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7056" w14:textId="0E397E56" w:rsidR="0061787A" w:rsidRDefault="0061787A" w:rsidP="0061787A">
      <w:pPr>
        <w:rPr>
          <w:b/>
          <w:bCs/>
          <w:u w:val="single"/>
        </w:rPr>
      </w:pPr>
      <w:r w:rsidRPr="0061787A">
        <w:rPr>
          <w:b/>
          <w:bCs/>
          <w:u w:val="single"/>
        </w:rPr>
        <w:t xml:space="preserve">Jesus and </w:t>
      </w:r>
      <w:r>
        <w:rPr>
          <w:b/>
          <w:bCs/>
          <w:u w:val="single"/>
        </w:rPr>
        <w:t>s</w:t>
      </w:r>
      <w:r w:rsidRPr="0061787A">
        <w:rPr>
          <w:b/>
          <w:bCs/>
          <w:u w:val="single"/>
        </w:rPr>
        <w:t>elf-</w:t>
      </w:r>
      <w:r>
        <w:rPr>
          <w:b/>
          <w:bCs/>
          <w:u w:val="single"/>
        </w:rPr>
        <w:t>c</w:t>
      </w:r>
      <w:r w:rsidRPr="0061787A">
        <w:rPr>
          <w:b/>
          <w:bCs/>
          <w:u w:val="single"/>
        </w:rPr>
        <w:t>are</w:t>
      </w:r>
      <w:r>
        <w:rPr>
          <w:b/>
          <w:bCs/>
          <w:u w:val="single"/>
        </w:rPr>
        <w:t xml:space="preserve"> Biblical references</w:t>
      </w:r>
    </w:p>
    <w:p w14:paraId="0E96EBCA" w14:textId="37759EDD" w:rsidR="0061787A" w:rsidRDefault="00417845" w:rsidP="0061787A">
      <w:r>
        <w:t>Time for prayer and reflection – Mk 1:35, 6:46</w:t>
      </w:r>
    </w:p>
    <w:p w14:paraId="5A77A771" w14:textId="6364CB73" w:rsidR="00417845" w:rsidRDefault="00417845" w:rsidP="0061787A">
      <w:r>
        <w:t>Time away from people and work to be refreshed – Lk 5:16</w:t>
      </w:r>
      <w:r w:rsidR="002C450C">
        <w:t>;</w:t>
      </w:r>
      <w:r>
        <w:t xml:space="preserve"> Mk 6:31-32</w:t>
      </w:r>
    </w:p>
    <w:p w14:paraId="38720740" w14:textId="5FD439A7" w:rsidR="00417845" w:rsidRDefault="00417845" w:rsidP="0061787A">
      <w:r>
        <w:t>Knew his priorities and how to say no to demands – Lk 4:42-43</w:t>
      </w:r>
    </w:p>
    <w:p w14:paraId="6BB4ACA9" w14:textId="63D48024" w:rsidR="00417845" w:rsidRDefault="00417845" w:rsidP="00417845">
      <w:r>
        <w:t>Made time for celebrations</w:t>
      </w:r>
      <w:r w:rsidR="001C3DBA">
        <w:t>, sharing meals</w:t>
      </w:r>
      <w:r>
        <w:t xml:space="preserve"> and pleasure – Mt 9:10</w:t>
      </w:r>
      <w:r w:rsidR="002C450C">
        <w:t>;</w:t>
      </w:r>
      <w:r>
        <w:t xml:space="preserve"> Lk 19:5</w:t>
      </w:r>
      <w:r w:rsidR="001C3DBA">
        <w:t>, 14:1</w:t>
      </w:r>
      <w:r w:rsidR="002C450C">
        <w:t>;</w:t>
      </w:r>
      <w:r>
        <w:t xml:space="preserve"> Jn 2:1-2</w:t>
      </w:r>
      <w:r w:rsidR="001C3DBA">
        <w:t>, 12:12-14:37</w:t>
      </w:r>
    </w:p>
    <w:p w14:paraId="51F3BD7C" w14:textId="482C3AD1" w:rsidR="00417845" w:rsidRDefault="00417845" w:rsidP="00417845">
      <w:r>
        <w:t>Had confidantes he could know and trust – Mk 5:37, 9:2, 14:33</w:t>
      </w:r>
    </w:p>
    <w:p w14:paraId="63D92FE7" w14:textId="5C00C04F" w:rsidR="00417845" w:rsidRDefault="00417845" w:rsidP="00417845">
      <w:r>
        <w:t xml:space="preserve">Had friends outside of ministry – </w:t>
      </w:r>
      <w:r w:rsidR="002C450C">
        <w:t>Lk 10:38; Jn 11:5, 12:1-2</w:t>
      </w:r>
    </w:p>
    <w:p w14:paraId="48EE9BAC" w14:textId="5C62A38C" w:rsidR="00417845" w:rsidRPr="00417845" w:rsidRDefault="00417845" w:rsidP="00DF220A">
      <w:r>
        <w:t xml:space="preserve">Allowed time and permission for people to minister to him – </w:t>
      </w:r>
      <w:r w:rsidR="002C450C">
        <w:t>Mk 14:3, 15:40-41; Lk 10:38-42</w:t>
      </w:r>
    </w:p>
    <w:p w14:paraId="2010360C" w14:textId="77777777" w:rsidR="00417845" w:rsidRDefault="00417845" w:rsidP="0061787A">
      <w:pPr>
        <w:rPr>
          <w:b/>
          <w:bCs/>
          <w:u w:val="single"/>
        </w:rPr>
      </w:pPr>
    </w:p>
    <w:p w14:paraId="1BE8C95D" w14:textId="0D67459B" w:rsidR="0061787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Questions to ask during transition</w:t>
      </w:r>
    </w:p>
    <w:p w14:paraId="4DE5F139" w14:textId="2698998F" w:rsidR="00202624" w:rsidRPr="00202624" w:rsidRDefault="00202624" w:rsidP="0061787A">
      <w:r>
        <w:t>Here are some transitions questions that could help you as you reflect/journal:</w:t>
      </w:r>
    </w:p>
    <w:p w14:paraId="65C4E0A7" w14:textId="4747CD21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As you think/pray about the transitions that you’re going through, in what way is your faith taking shape from what you experiencing?</w:t>
      </w:r>
    </w:p>
    <w:p w14:paraId="28953E16" w14:textId="3CE14FB8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What are the changes taking place in your life and relationships, or are likely take place? Where are the ‘growing edges’?</w:t>
      </w:r>
    </w:p>
    <w:p w14:paraId="583043E8" w14:textId="0CEFED27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What has empowered or energized you?</w:t>
      </w:r>
    </w:p>
    <w:p w14:paraId="6B69ADEF" w14:textId="41525289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What has hindered or caused anxiety and frustration?</w:t>
      </w:r>
    </w:p>
    <w:p w14:paraId="0E353368" w14:textId="1AE12D71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In what way is this experience calling you to deepen your walk with God?</w:t>
      </w:r>
    </w:p>
    <w:p w14:paraId="4B991A79" w14:textId="628F63B9" w:rsidR="00202624" w:rsidRPr="00202624" w:rsidRDefault="00202624" w:rsidP="00202624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What spiritual insights will you be able to share from this experience?</w:t>
      </w:r>
    </w:p>
    <w:p w14:paraId="387A3881" w14:textId="77777777" w:rsidR="0061787A" w:rsidRDefault="0061787A" w:rsidP="0061787A">
      <w:pPr>
        <w:rPr>
          <w:b/>
          <w:bCs/>
          <w:u w:val="single"/>
        </w:rPr>
      </w:pPr>
    </w:p>
    <w:p w14:paraId="30886B19" w14:textId="79866170" w:rsidR="0039788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COVID-19 reflection questions</w:t>
      </w:r>
      <w:r w:rsidR="007461CC" w:rsidRPr="0061787A">
        <w:rPr>
          <w:b/>
          <w:bCs/>
          <w:u w:val="single"/>
        </w:rPr>
        <w:t xml:space="preserve"> </w:t>
      </w:r>
    </w:p>
    <w:p w14:paraId="3354FFBF" w14:textId="2DC5EEB2" w:rsidR="00202624" w:rsidRDefault="00202624" w:rsidP="0061787A">
      <w:r>
        <w:t>I really like the reflection questions in this mini-debriefing guide:</w:t>
      </w:r>
    </w:p>
    <w:p w14:paraId="1D62F217" w14:textId="24FFCBC8" w:rsidR="00202624" w:rsidRPr="00202624" w:rsidRDefault="009D02A4" w:rsidP="0061787A">
      <w:hyperlink r:id="rId8" w:history="1">
        <w:r w:rsidR="00202624" w:rsidRPr="00202624">
          <w:rPr>
            <w:color w:val="0000FF"/>
            <w:u w:val="single"/>
          </w:rPr>
          <w:t>https://www.returningwell.com/resources.html</w:t>
        </w:r>
      </w:hyperlink>
    </w:p>
    <w:p w14:paraId="4D4BBAA0" w14:textId="6D436FDA" w:rsidR="0061787A" w:rsidRDefault="0061787A" w:rsidP="0061787A">
      <w:pPr>
        <w:rPr>
          <w:b/>
          <w:bCs/>
          <w:u w:val="single"/>
        </w:rPr>
      </w:pPr>
    </w:p>
    <w:p w14:paraId="4F26F555" w14:textId="17EFE334" w:rsidR="0061787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Illustrating Bible passages</w:t>
      </w:r>
    </w:p>
    <w:p w14:paraId="68EC094C" w14:textId="7902B9E3" w:rsidR="00A514A8" w:rsidRDefault="00A514A8" w:rsidP="0061787A">
      <w:r>
        <w:t>Try printing out these passages from scripture and illustrate them with words and pictures.</w:t>
      </w:r>
    </w:p>
    <w:p w14:paraId="78A22103" w14:textId="3D5EF007" w:rsidR="00A514A8" w:rsidRDefault="00FF3E4E" w:rsidP="00FF3E4E">
      <w:pPr>
        <w:pStyle w:val="ListParagraph"/>
        <w:numPr>
          <w:ilvl w:val="0"/>
          <w:numId w:val="26"/>
        </w:numPr>
      </w:pPr>
      <w:r>
        <w:t>Psalm 46</w:t>
      </w:r>
    </w:p>
    <w:p w14:paraId="7E2B0CDD" w14:textId="72E6EB55" w:rsidR="00FF3E4E" w:rsidRDefault="00FF3E4E" w:rsidP="00FF3E4E">
      <w:pPr>
        <w:pStyle w:val="ListParagraph"/>
        <w:numPr>
          <w:ilvl w:val="0"/>
          <w:numId w:val="26"/>
        </w:numPr>
      </w:pPr>
      <w:r>
        <w:t>Psalm 84</w:t>
      </w:r>
    </w:p>
    <w:p w14:paraId="1FDF0B13" w14:textId="6D002143" w:rsidR="00FF3E4E" w:rsidRDefault="00FF3E4E" w:rsidP="00FF3E4E">
      <w:pPr>
        <w:pStyle w:val="ListParagraph"/>
        <w:numPr>
          <w:ilvl w:val="0"/>
          <w:numId w:val="26"/>
        </w:numPr>
      </w:pPr>
      <w:r>
        <w:t>John 15</w:t>
      </w:r>
    </w:p>
    <w:p w14:paraId="69F05E24" w14:textId="0CFC8B7E" w:rsidR="00FF3E4E" w:rsidRPr="00A514A8" w:rsidRDefault="00FF3E4E" w:rsidP="00FF3E4E">
      <w:pPr>
        <w:pStyle w:val="ListParagraph"/>
        <w:numPr>
          <w:ilvl w:val="0"/>
          <w:numId w:val="26"/>
        </w:numPr>
      </w:pPr>
      <w:r>
        <w:t>Revelation 22</w:t>
      </w:r>
    </w:p>
    <w:p w14:paraId="26674AD8" w14:textId="63AEF6DD" w:rsidR="0061787A" w:rsidRDefault="0061787A" w:rsidP="0061787A">
      <w:pPr>
        <w:rPr>
          <w:b/>
          <w:bCs/>
          <w:u w:val="single"/>
        </w:rPr>
      </w:pPr>
    </w:p>
    <w:p w14:paraId="4A41778B" w14:textId="3E3DB1CC" w:rsidR="0061787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Resources for liturgy</w:t>
      </w:r>
    </w:p>
    <w:p w14:paraId="3ED0561A" w14:textId="1C1DD5BA" w:rsidR="0061787A" w:rsidRDefault="0061787A" w:rsidP="0061787A">
      <w:r>
        <w:t xml:space="preserve">Daily </w:t>
      </w:r>
      <w:r w:rsidR="002C450C">
        <w:t xml:space="preserve">Prayer </w:t>
      </w:r>
      <w:r>
        <w:t>app</w:t>
      </w:r>
      <w:r w:rsidR="002C450C">
        <w:t xml:space="preserve"> - </w:t>
      </w:r>
      <w:hyperlink r:id="rId9" w:history="1">
        <w:r w:rsidR="002C450C" w:rsidRPr="002C450C">
          <w:rPr>
            <w:color w:val="0000FF"/>
            <w:u w:val="single"/>
          </w:rPr>
          <w:t>https://play.google.com/store/apps/details?id=com.aimermedia.dailyprayer&amp;hl=en</w:t>
        </w:r>
      </w:hyperlink>
    </w:p>
    <w:p w14:paraId="7A0F44F6" w14:textId="396FBA63" w:rsidR="0061787A" w:rsidRDefault="0061787A" w:rsidP="0061787A">
      <w:r>
        <w:t>Daily Office podcast</w:t>
      </w:r>
      <w:r w:rsidR="00202624">
        <w:t xml:space="preserve"> - </w:t>
      </w:r>
      <w:hyperlink r:id="rId10" w:history="1">
        <w:r w:rsidR="00202624" w:rsidRPr="00202624">
          <w:rPr>
            <w:color w:val="0000FF"/>
            <w:u w:val="single"/>
          </w:rPr>
          <w:t>https://thetrinitymission.org/</w:t>
        </w:r>
      </w:hyperlink>
    </w:p>
    <w:p w14:paraId="4A4C011A" w14:textId="28C10EBF" w:rsidR="0061787A" w:rsidRDefault="0061787A" w:rsidP="0061787A">
      <w:proofErr w:type="spellStart"/>
      <w:r>
        <w:t>Northumbria</w:t>
      </w:r>
      <w:proofErr w:type="spellEnd"/>
      <w:r>
        <w:t xml:space="preserve"> Community</w:t>
      </w:r>
      <w:r w:rsidR="002C450C">
        <w:t xml:space="preserve"> - </w:t>
      </w:r>
      <w:hyperlink r:id="rId11" w:history="1">
        <w:r w:rsidR="002C450C" w:rsidRPr="002C450C">
          <w:rPr>
            <w:color w:val="0000FF"/>
            <w:u w:val="single"/>
          </w:rPr>
          <w:t>https://www.northumbriacommunity.org/offices/how-to-use-daily-office/</w:t>
        </w:r>
      </w:hyperlink>
    </w:p>
    <w:p w14:paraId="4E558406" w14:textId="41B6BDE9" w:rsidR="0061787A" w:rsidRDefault="0061787A" w:rsidP="0061787A"/>
    <w:p w14:paraId="1AA0646B" w14:textId="3946641E" w:rsidR="0061787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Labyrinth prayer</w:t>
      </w:r>
    </w:p>
    <w:p w14:paraId="5C7B9B0E" w14:textId="66575241" w:rsidR="009D02A4" w:rsidRPr="009D02A4" w:rsidRDefault="009D02A4" w:rsidP="0061787A">
      <w:r>
        <w:t xml:space="preserve">Print out the image and read through the labyrinth prayer. </w:t>
      </w:r>
    </w:p>
    <w:p w14:paraId="10C3B5EC" w14:textId="3F26C852" w:rsidR="0061787A" w:rsidRDefault="0061787A" w:rsidP="0061787A"/>
    <w:p w14:paraId="4DDFC45C" w14:textId="509E8A6D" w:rsidR="0061787A" w:rsidRDefault="0061787A" w:rsidP="0061787A">
      <w:pPr>
        <w:rPr>
          <w:b/>
          <w:bCs/>
          <w:u w:val="single"/>
        </w:rPr>
      </w:pPr>
      <w:r>
        <w:rPr>
          <w:b/>
          <w:bCs/>
          <w:u w:val="single"/>
        </w:rPr>
        <w:t>Guided reading</w:t>
      </w:r>
    </w:p>
    <w:p w14:paraId="6D31618B" w14:textId="7885AF16" w:rsidR="0061787A" w:rsidRDefault="0061787A" w:rsidP="0061787A">
      <w:r>
        <w:t xml:space="preserve">Pray as You Go </w:t>
      </w:r>
    </w:p>
    <w:p w14:paraId="3B9ACF03" w14:textId="13B6B823" w:rsidR="00202624" w:rsidRDefault="00202624" w:rsidP="00202624">
      <w:pPr>
        <w:pStyle w:val="ListParagraph"/>
        <w:numPr>
          <w:ilvl w:val="0"/>
          <w:numId w:val="26"/>
        </w:numPr>
      </w:pPr>
      <w:r>
        <w:t xml:space="preserve">Available as an app or the website: </w:t>
      </w:r>
      <w:hyperlink r:id="rId12" w:history="1">
        <w:r w:rsidRPr="00202624">
          <w:rPr>
            <w:color w:val="0000FF"/>
            <w:u w:val="single"/>
          </w:rPr>
          <w:t>https://pray-as-you-go.org/</w:t>
        </w:r>
      </w:hyperlink>
    </w:p>
    <w:p w14:paraId="7EEDEA3C" w14:textId="761051ED" w:rsidR="0061787A" w:rsidRDefault="0061787A" w:rsidP="0061787A">
      <w:r>
        <w:t>Lectio Divin</w:t>
      </w:r>
      <w:r w:rsidR="009D02A4">
        <w:t>a</w:t>
      </w:r>
    </w:p>
    <w:p w14:paraId="6B23F5B8" w14:textId="6EB53886" w:rsidR="009D02A4" w:rsidRPr="0061787A" w:rsidRDefault="009D02A4" w:rsidP="009D02A4">
      <w:pPr>
        <w:pStyle w:val="ListParagraph"/>
        <w:numPr>
          <w:ilvl w:val="0"/>
          <w:numId w:val="26"/>
        </w:numPr>
      </w:pPr>
      <w:r>
        <w:t>Grab a notebook, pen and listen to this guided Bible reading.</w:t>
      </w:r>
    </w:p>
    <w:p w14:paraId="042BDE11" w14:textId="21F2F0AB" w:rsidR="0061787A" w:rsidRDefault="0061787A" w:rsidP="0061787A"/>
    <w:p w14:paraId="00079655" w14:textId="77777777" w:rsidR="0061787A" w:rsidRDefault="0061787A" w:rsidP="0061787A"/>
    <w:p w14:paraId="6CE75FB8" w14:textId="034FFDA0" w:rsidR="0061787A" w:rsidRDefault="0061787A" w:rsidP="0061787A">
      <w:pPr>
        <w:rPr>
          <w:b/>
          <w:bCs/>
          <w:u w:val="single"/>
        </w:rPr>
      </w:pPr>
    </w:p>
    <w:p w14:paraId="2EC18645" w14:textId="77777777" w:rsidR="0061787A" w:rsidRPr="0061787A" w:rsidRDefault="0061787A" w:rsidP="0061787A">
      <w:pPr>
        <w:rPr>
          <w:b/>
          <w:bCs/>
          <w:u w:val="single"/>
        </w:rPr>
      </w:pPr>
    </w:p>
    <w:sectPr w:rsidR="0061787A" w:rsidRPr="0061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386004"/>
    <w:multiLevelType w:val="hybridMultilevel"/>
    <w:tmpl w:val="00CAA7D0"/>
    <w:lvl w:ilvl="0" w:tplc="09AA04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A679A0"/>
    <w:multiLevelType w:val="hybridMultilevel"/>
    <w:tmpl w:val="F1A03614"/>
    <w:lvl w:ilvl="0" w:tplc="80FE2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C79255A"/>
    <w:multiLevelType w:val="hybridMultilevel"/>
    <w:tmpl w:val="A148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7"/>
    <w:rsid w:val="001C3DBA"/>
    <w:rsid w:val="001E1871"/>
    <w:rsid w:val="00202624"/>
    <w:rsid w:val="002C450C"/>
    <w:rsid w:val="0035486A"/>
    <w:rsid w:val="0039788A"/>
    <w:rsid w:val="00417845"/>
    <w:rsid w:val="004D0171"/>
    <w:rsid w:val="00582620"/>
    <w:rsid w:val="0061787A"/>
    <w:rsid w:val="00645252"/>
    <w:rsid w:val="006D3D74"/>
    <w:rsid w:val="007461CC"/>
    <w:rsid w:val="007B1E97"/>
    <w:rsid w:val="007C46D3"/>
    <w:rsid w:val="007E71B9"/>
    <w:rsid w:val="0083569A"/>
    <w:rsid w:val="008631DC"/>
    <w:rsid w:val="009812F7"/>
    <w:rsid w:val="009D02A4"/>
    <w:rsid w:val="00A514A8"/>
    <w:rsid w:val="00A9204E"/>
    <w:rsid w:val="00B83306"/>
    <w:rsid w:val="00C00BED"/>
    <w:rsid w:val="00CD0987"/>
    <w:rsid w:val="00D06BAC"/>
    <w:rsid w:val="00DF220A"/>
    <w:rsid w:val="00DF4E8E"/>
    <w:rsid w:val="00EB0A19"/>
    <w:rsid w:val="00F4507C"/>
    <w:rsid w:val="00FA586E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4D69"/>
  <w15:chartTrackingRefBased/>
  <w15:docId w15:val="{C35E002C-EF72-495B-8C16-FF60DD4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8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urningwell.com/resource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ay-as-you-go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umbriacommunity.org/offices/how-to-use-daily-offic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etrinitymissio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/apps/details?id=com.aimermedia.dailyprayer&amp;hl=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Local\Microsoft\Office\16.0\DTS\en-US%7bACD5FC1A-69A5-489C-9EF0-7C99892D052C%7d\%7b00029243-E4FD-4A38-8EDA-FB6A97BF821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{00029243-E4FD-4A38-8EDA-FB6A97BF8219}tf02786999.dotx</Template>
  <TotalTime>2220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Ben Higgs</cp:lastModifiedBy>
  <cp:revision>7</cp:revision>
  <dcterms:created xsi:type="dcterms:W3CDTF">2020-07-01T20:15:00Z</dcterms:created>
  <dcterms:modified xsi:type="dcterms:W3CDTF">2020-07-07T12:52:00Z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